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1F" w:rsidRDefault="00FD12E0" w:rsidP="003A3BB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3C2C1F">
        <w:rPr>
          <w:rFonts w:ascii="Times New Roman" w:hAnsi="Times New Roman"/>
          <w:b/>
          <w:sz w:val="28"/>
        </w:rPr>
        <w:t>ASSUNZIONE IN SERVIZIO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 _______________________________________________</w:t>
      </w:r>
      <w:r w:rsidR="00B53B38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____________,</w:t>
      </w:r>
    </w:p>
    <w:p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nato/a a ____________________ ______________il _________________________</w:t>
      </w:r>
      <w:r w:rsidR="00B53B38">
        <w:rPr>
          <w:rFonts w:ascii="Verdana" w:hAnsi="Verdana" w:cs="Arial"/>
          <w:sz w:val="20"/>
          <w:szCs w:val="20"/>
        </w:rPr>
        <w:t>________</w:t>
      </w:r>
      <w:r>
        <w:rPr>
          <w:rFonts w:ascii="Verdana" w:hAnsi="Verdana" w:cs="Arial"/>
          <w:sz w:val="20"/>
          <w:szCs w:val="20"/>
        </w:rPr>
        <w:t>______,</w:t>
      </w:r>
    </w:p>
    <w:p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residente in ______</w:t>
      </w:r>
      <w:r w:rsidR="00B53B38">
        <w:rPr>
          <w:rFonts w:ascii="Verdana" w:hAnsi="Verdana" w:cs="Arial"/>
          <w:sz w:val="20"/>
          <w:szCs w:val="20"/>
        </w:rPr>
        <w:t>__________</w:t>
      </w:r>
      <w:r>
        <w:rPr>
          <w:rFonts w:ascii="Verdana" w:hAnsi="Verdana" w:cs="Arial"/>
          <w:sz w:val="20"/>
          <w:szCs w:val="20"/>
        </w:rPr>
        <w:t>_____________ via____</w:t>
      </w:r>
      <w:r w:rsidR="00B53B38">
        <w:rPr>
          <w:rFonts w:ascii="Verdana" w:hAnsi="Verdana" w:cs="Arial"/>
          <w:sz w:val="20"/>
          <w:szCs w:val="20"/>
        </w:rPr>
        <w:t>______________________________ n.__</w:t>
      </w:r>
      <w:r>
        <w:rPr>
          <w:rFonts w:ascii="Verdana" w:hAnsi="Verdana" w:cs="Arial"/>
          <w:sz w:val="20"/>
          <w:szCs w:val="20"/>
        </w:rPr>
        <w:t>__,</w:t>
      </w:r>
    </w:p>
    <w:p w:rsidR="00D12817" w:rsidRDefault="00D12817" w:rsidP="00D12817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C.F. ___</w:t>
      </w:r>
      <w:r w:rsidR="00B53B38">
        <w:rPr>
          <w:rFonts w:ascii="Verdana" w:hAnsi="Verdana" w:cs="Arial"/>
          <w:sz w:val="20"/>
          <w:szCs w:val="20"/>
        </w:rPr>
        <w:t xml:space="preserve">__________________________ mail </w:t>
      </w:r>
      <w:r>
        <w:rPr>
          <w:rFonts w:ascii="Verdana" w:hAnsi="Verdana" w:cs="Arial"/>
          <w:sz w:val="20"/>
          <w:szCs w:val="20"/>
        </w:rPr>
        <w:t>______</w:t>
      </w:r>
      <w:r w:rsidR="00B53B38">
        <w:rPr>
          <w:rFonts w:ascii="Verdana" w:hAnsi="Verdana" w:cs="Arial"/>
          <w:sz w:val="20"/>
          <w:szCs w:val="20"/>
        </w:rPr>
        <w:t>___________________________</w:t>
      </w:r>
      <w:r>
        <w:rPr>
          <w:rFonts w:ascii="Verdana" w:hAnsi="Verdana" w:cs="Arial"/>
          <w:sz w:val="20"/>
          <w:szCs w:val="20"/>
        </w:rPr>
        <w:t>____________ tel. __</w:t>
      </w:r>
      <w:r w:rsidR="00B53B38">
        <w:rPr>
          <w:rFonts w:ascii="Verdana" w:hAnsi="Verdana" w:cs="Arial"/>
          <w:sz w:val="20"/>
          <w:szCs w:val="20"/>
        </w:rPr>
        <w:t>_________________</w:t>
      </w:r>
      <w:r>
        <w:rPr>
          <w:rFonts w:ascii="Verdana" w:hAnsi="Verdana" w:cs="Arial"/>
          <w:sz w:val="20"/>
          <w:szCs w:val="20"/>
        </w:rPr>
        <w:t>_____________,</w:t>
      </w:r>
      <w:bookmarkStart w:id="0" w:name="_GoBack"/>
      <w:bookmarkEnd w:id="0"/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Pr="003F5FF3" w:rsidRDefault="00D12817" w:rsidP="003A3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FF3">
        <w:rPr>
          <w:rFonts w:ascii="Times New Roman" w:hAnsi="Times New Roman"/>
          <w:b/>
          <w:sz w:val="28"/>
          <w:szCs w:val="28"/>
        </w:rPr>
        <w:t>DICHIARA</w:t>
      </w:r>
    </w:p>
    <w:p w:rsidR="00E91A5F" w:rsidRDefault="00E91A5F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2817" w:rsidRPr="003852C4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2C4">
        <w:rPr>
          <w:rFonts w:ascii="Verdana" w:hAnsi="Verdana"/>
          <w:sz w:val="20"/>
          <w:szCs w:val="20"/>
        </w:rPr>
        <w:t>di a</w:t>
      </w:r>
      <w:r w:rsidR="003F5FF3">
        <w:rPr>
          <w:rFonts w:ascii="Verdana" w:hAnsi="Verdana"/>
          <w:sz w:val="20"/>
          <w:szCs w:val="20"/>
        </w:rPr>
        <w:t>ssumere servizio</w:t>
      </w:r>
      <w:r w:rsidR="003F5FF3" w:rsidRPr="003F5FF3">
        <w:rPr>
          <w:rFonts w:ascii="Verdana" w:hAnsi="Verdana"/>
          <w:sz w:val="20"/>
          <w:szCs w:val="20"/>
        </w:rPr>
        <w:t xml:space="preserve"> </w:t>
      </w:r>
      <w:r w:rsidR="003F5FF3" w:rsidRPr="003852C4">
        <w:rPr>
          <w:rFonts w:ascii="Verdana" w:hAnsi="Verdana"/>
          <w:sz w:val="20"/>
          <w:szCs w:val="20"/>
        </w:rPr>
        <w:t>presso</w:t>
      </w:r>
      <w:r w:rsidR="003F5FF3">
        <w:rPr>
          <w:rFonts w:ascii="Verdana" w:hAnsi="Verdana"/>
          <w:sz w:val="20"/>
          <w:szCs w:val="20"/>
        </w:rPr>
        <w:t xml:space="preserve"> questo Istituto in data ______________ 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qualità di 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Docente di</w:t>
      </w:r>
      <w:r w:rsidR="0035687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____________________________________</w:t>
      </w:r>
    </w:p>
    <w:p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Assistente amministrativo</w:t>
      </w:r>
    </w:p>
    <w:p w:rsidR="00D12817" w:rsidRDefault="00D12817" w:rsidP="00D12817">
      <w:pPr>
        <w:pStyle w:val="Paragrafoelenco"/>
        <w:numPr>
          <w:ilvl w:val="0"/>
          <w:numId w:val="41"/>
        </w:numPr>
        <w:spacing w:after="0" w:line="48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Collaboratore scolastico</w:t>
      </w:r>
    </w:p>
    <w:p w:rsidR="00D12817" w:rsidRPr="00393890" w:rsidRDefault="00D12817" w:rsidP="00D128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con contratto</w:t>
      </w:r>
      <w:r w:rsidRPr="00393890">
        <w:rPr>
          <w:rFonts w:ascii="Verdana" w:hAnsi="Verdana"/>
          <w:sz w:val="20"/>
        </w:rPr>
        <w:t xml:space="preserve"> a tempo           </w:t>
      </w:r>
      <w:r w:rsidRPr="00393890">
        <w:rPr>
          <w:rFonts w:ascii="Verdana" w:hAnsi="Verdana"/>
          <w:b/>
          <w:sz w:val="28"/>
        </w:rPr>
        <w:t xml:space="preserve">□ </w:t>
      </w:r>
      <w:r w:rsidRPr="00393890">
        <w:rPr>
          <w:rFonts w:ascii="Verdana" w:hAnsi="Verdana"/>
          <w:sz w:val="20"/>
        </w:rPr>
        <w:t xml:space="preserve">determinato </w:t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sz w:val="20"/>
        </w:rPr>
        <w:tab/>
      </w:r>
      <w:r w:rsidRPr="00393890">
        <w:rPr>
          <w:rFonts w:ascii="Verdana" w:hAnsi="Verdana"/>
          <w:b/>
          <w:sz w:val="28"/>
        </w:rPr>
        <w:t xml:space="preserve">□ </w:t>
      </w:r>
      <w:r w:rsidRPr="00393890">
        <w:rPr>
          <w:rFonts w:ascii="Verdana" w:hAnsi="Verdana"/>
          <w:sz w:val="20"/>
          <w:szCs w:val="20"/>
        </w:rPr>
        <w:t>indeterminato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 n. _________ ore settimanali</w:t>
      </w:r>
    </w:p>
    <w:p w:rsidR="003F5FF3" w:rsidRDefault="003F5FF3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3F5FF3" w:rsidRDefault="003F5FF3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Eventuale scuola di completamento /titolarità</w:t>
      </w:r>
      <w:r w:rsidR="00E91A5F">
        <w:rPr>
          <w:rFonts w:ascii="Verdana" w:hAnsi="Verdana"/>
          <w:sz w:val="20"/>
        </w:rPr>
        <w:t>: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</w:t>
      </w:r>
      <w:r w:rsidR="00D12817">
        <w:rPr>
          <w:rFonts w:ascii="Verdana" w:hAnsi="Verdana"/>
          <w:sz w:val="20"/>
        </w:rPr>
        <w:t>cuola___________________________</w:t>
      </w:r>
      <w:r w:rsidR="00356870">
        <w:rPr>
          <w:rFonts w:ascii="Verdana" w:hAnsi="Verdana"/>
          <w:sz w:val="20"/>
        </w:rPr>
        <w:t>______________</w:t>
      </w:r>
      <w:r w:rsidR="00D12817">
        <w:rPr>
          <w:rFonts w:ascii="Verdana" w:hAnsi="Verdana"/>
          <w:sz w:val="20"/>
        </w:rPr>
        <w:t>per n. _______ore settimanali</w:t>
      </w:r>
    </w:p>
    <w:p w:rsidR="00D12817" w:rsidRDefault="00D12817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E91A5F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Ultimo servizio prestato presso:</w:t>
      </w:r>
    </w:p>
    <w:p w:rsidR="00E91A5F" w:rsidRDefault="00E91A5F" w:rsidP="00D12817">
      <w:pPr>
        <w:spacing w:after="0" w:line="240" w:lineRule="auto"/>
        <w:jc w:val="both"/>
        <w:rPr>
          <w:rFonts w:ascii="Verdana" w:hAnsi="Verdana"/>
          <w:sz w:val="20"/>
        </w:rPr>
      </w:pPr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Scuola</w:t>
      </w:r>
      <w:r w:rsidR="00D12817">
        <w:rPr>
          <w:rFonts w:ascii="Verdana" w:hAnsi="Verdana"/>
          <w:sz w:val="20"/>
        </w:rPr>
        <w:t xml:space="preserve"> </w:t>
      </w:r>
      <w:r w:rsidR="00D12817" w:rsidRPr="003852C4">
        <w:rPr>
          <w:rFonts w:ascii="Verdana" w:hAnsi="Verdana"/>
          <w:sz w:val="20"/>
        </w:rPr>
        <w:t>___________________________</w:t>
      </w:r>
      <w:r>
        <w:rPr>
          <w:rFonts w:ascii="Verdana" w:hAnsi="Verdana"/>
          <w:sz w:val="20"/>
        </w:rPr>
        <w:t>______</w:t>
      </w:r>
      <w:r w:rsidR="00D12817">
        <w:rPr>
          <w:rFonts w:ascii="Verdana" w:hAnsi="Verdana"/>
          <w:sz w:val="20"/>
        </w:rPr>
        <w:t xml:space="preserve"> </w:t>
      </w:r>
      <w:r w:rsidR="00D12817" w:rsidRPr="003852C4">
        <w:rPr>
          <w:rFonts w:ascii="Verdana" w:hAnsi="Verdana"/>
          <w:sz w:val="20"/>
        </w:rPr>
        <w:t>con contratto fino al ______________________</w:t>
      </w:r>
      <w:r w:rsidR="00D12817">
        <w:rPr>
          <w:rFonts w:ascii="Verdana" w:hAnsi="Verdana"/>
          <w:sz w:val="20"/>
        </w:rPr>
        <w:t xml:space="preserve"> </w:t>
      </w:r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</w:p>
    <w:p w:rsidR="00D2349D" w:rsidRDefault="00D12817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aver</w:t>
      </w:r>
      <w:r w:rsidRPr="003852C4">
        <w:rPr>
          <w:rFonts w:ascii="Verdana" w:hAnsi="Verdana"/>
          <w:sz w:val="20"/>
          <w:szCs w:val="20"/>
        </w:rPr>
        <w:t xml:space="preserve"> visionato il codice di comportamento dei dipendenti pubblicato sul sito dell’istituto </w:t>
      </w:r>
    </w:p>
    <w:p w:rsidR="00D2349D" w:rsidRDefault="00D2349D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12817" w:rsidRDefault="00DC5F3F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Pr="009052E3">
          <w:rPr>
            <w:rStyle w:val="Collegamentoipertestuale"/>
            <w:rFonts w:ascii="Verdana" w:hAnsi="Verdana"/>
            <w:sz w:val="20"/>
            <w:szCs w:val="20"/>
          </w:rPr>
          <w:t>www.icfermicus</w:t>
        </w:r>
        <w:r w:rsidRPr="009052E3">
          <w:rPr>
            <w:rStyle w:val="Collegamentoipertestuale"/>
            <w:rFonts w:ascii="Verdana" w:hAnsi="Verdana"/>
            <w:sz w:val="20"/>
            <w:szCs w:val="20"/>
          </w:rPr>
          <w:t>ano.edu.it</w:t>
        </w:r>
      </w:hyperlink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Default="00E91A5F" w:rsidP="00E91A5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1A5F" w:rsidRPr="00E91A5F" w:rsidRDefault="00E91A5F" w:rsidP="00E91A5F">
      <w:pPr>
        <w:spacing w:after="0" w:line="240" w:lineRule="auto"/>
        <w:jc w:val="both"/>
        <w:rPr>
          <w:rFonts w:ascii="Verdana" w:hAnsi="Verdana"/>
          <w:sz w:val="20"/>
        </w:rPr>
      </w:pPr>
    </w:p>
    <w:p w:rsidR="00D12817" w:rsidRDefault="00DC5F3F" w:rsidP="00D12817">
      <w:pPr>
        <w:spacing w:after="0"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20"/>
        </w:rPr>
        <w:t>Cusano Milanino</w:t>
      </w:r>
      <w:r w:rsidR="00AC32E3">
        <w:rPr>
          <w:rFonts w:ascii="Verdana" w:hAnsi="Verdana"/>
          <w:sz w:val="20"/>
        </w:rPr>
        <w:t>,</w:t>
      </w:r>
      <w:r w:rsidR="00D12817" w:rsidRPr="00E40BC1">
        <w:rPr>
          <w:rFonts w:ascii="Verdana" w:hAnsi="Verdana"/>
          <w:sz w:val="20"/>
        </w:rPr>
        <w:t xml:space="preserve"> li</w:t>
      </w:r>
      <w:r w:rsidR="00D12817">
        <w:rPr>
          <w:rFonts w:ascii="Verdana" w:hAnsi="Verdana"/>
          <w:sz w:val="16"/>
        </w:rPr>
        <w:t>_______________________</w:t>
      </w:r>
      <w:r w:rsidR="00D12817">
        <w:rPr>
          <w:rFonts w:ascii="Verdana" w:hAnsi="Verdana"/>
          <w:sz w:val="16"/>
        </w:rPr>
        <w:tab/>
      </w:r>
      <w:r w:rsidR="00D12817">
        <w:rPr>
          <w:rFonts w:ascii="Verdana" w:hAnsi="Verdana"/>
          <w:sz w:val="16"/>
        </w:rPr>
        <w:tab/>
        <w:t>Firma________________________________</w:t>
      </w:r>
    </w:p>
    <w:p w:rsidR="00D12817" w:rsidRPr="00E40BC1" w:rsidRDefault="00D12817" w:rsidP="00D12817">
      <w:pPr>
        <w:pStyle w:val="Nessunaspaziatura"/>
        <w:jc w:val="center"/>
        <w:rPr>
          <w:rFonts w:ascii="Verdana" w:hAnsi="Verdana"/>
          <w:sz w:val="16"/>
        </w:rPr>
      </w:pPr>
    </w:p>
    <w:p w:rsidR="003C2C1F" w:rsidRDefault="003C2C1F" w:rsidP="003C2C1F">
      <w:pPr>
        <w:spacing w:line="360" w:lineRule="auto"/>
        <w:rPr>
          <w:rFonts w:ascii="Times New Roman" w:hAnsi="Times New Roman"/>
          <w:sz w:val="28"/>
        </w:rPr>
      </w:pPr>
    </w:p>
    <w:sectPr w:rsidR="003C2C1F" w:rsidSect="00131BA5">
      <w:headerReference w:type="default" r:id="rId8"/>
      <w:pgSz w:w="11906" w:h="16838"/>
      <w:pgMar w:top="720" w:right="424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ED" w:rsidRDefault="00ED36ED" w:rsidP="002A7F6E">
      <w:pPr>
        <w:spacing w:after="0" w:line="240" w:lineRule="auto"/>
      </w:pPr>
      <w:r>
        <w:separator/>
      </w:r>
    </w:p>
  </w:endnote>
  <w:endnote w:type="continuationSeparator" w:id="0">
    <w:p w:rsidR="00ED36ED" w:rsidRDefault="00ED36ED" w:rsidP="002A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ED" w:rsidRDefault="00ED36ED" w:rsidP="002A7F6E">
      <w:pPr>
        <w:spacing w:after="0" w:line="240" w:lineRule="auto"/>
      </w:pPr>
      <w:r>
        <w:separator/>
      </w:r>
    </w:p>
  </w:footnote>
  <w:footnote w:type="continuationSeparator" w:id="0">
    <w:p w:rsidR="00ED36ED" w:rsidRDefault="00ED36ED" w:rsidP="002A7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13" w:rsidRDefault="00932E13" w:rsidP="00131BA5">
    <w:pPr>
      <w:spacing w:after="0"/>
      <w:jc w:val="center"/>
    </w:pPr>
  </w:p>
  <w:p w:rsidR="00B25FAB" w:rsidRDefault="00B25FAB" w:rsidP="00131BA5">
    <w:pPr>
      <w:spacing w:after="0"/>
      <w:jc w:val="center"/>
    </w:pPr>
  </w:p>
  <w:p w:rsidR="00DC5F3F" w:rsidRPr="00DC5F3F" w:rsidRDefault="00DC5F3F" w:rsidP="00DC5F3F">
    <w:pPr>
      <w:widowControl w:val="0"/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it-IT"/>
      </w:rPr>
    </w:pPr>
    <w:r w:rsidRPr="00DC5F3F">
      <w:rPr>
        <w:rFonts w:ascii="Times New Roman" w:eastAsia="Times New Roman" w:hAnsi="Times New Roman"/>
        <w:b/>
        <w:noProof/>
        <w:sz w:val="24"/>
        <w:szCs w:val="24"/>
        <w:lang w:eastAsia="it-IT"/>
      </w:rPr>
      <w:drawing>
        <wp:inline distT="0" distB="0" distL="0" distR="0" wp14:anchorId="6D5839F3" wp14:editId="6CB40614">
          <wp:extent cx="323850" cy="371475"/>
          <wp:effectExtent l="1905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F3F" w:rsidRPr="00DC5F3F" w:rsidRDefault="00DC5F3F" w:rsidP="00DC5F3F">
    <w:pPr>
      <w:widowControl w:val="0"/>
      <w:spacing w:after="0" w:line="240" w:lineRule="auto"/>
      <w:jc w:val="center"/>
      <w:rPr>
        <w:rFonts w:ascii="Verdana" w:eastAsia="Times New Roman" w:hAnsi="Verdana"/>
        <w:b/>
        <w:caps/>
        <w:sz w:val="20"/>
        <w:szCs w:val="20"/>
        <w:lang w:eastAsia="it-IT"/>
      </w:rPr>
    </w:pPr>
    <w:r w:rsidRPr="00DC5F3F">
      <w:rPr>
        <w:rFonts w:ascii="Verdana" w:eastAsia="Times New Roman" w:hAnsi="Verdana"/>
        <w:b/>
        <w:caps/>
        <w:sz w:val="20"/>
        <w:szCs w:val="20"/>
        <w:lang w:eastAsia="it-IT"/>
      </w:rPr>
      <w:t>Ministero dell’Istruzione E DEL MERITO</w:t>
    </w:r>
  </w:p>
  <w:p w:rsidR="00DC5F3F" w:rsidRPr="00DC5F3F" w:rsidRDefault="00DC5F3F" w:rsidP="00DC5F3F">
    <w:pPr>
      <w:widowControl w:val="0"/>
      <w:spacing w:after="0" w:line="240" w:lineRule="auto"/>
      <w:jc w:val="center"/>
      <w:rPr>
        <w:rFonts w:ascii="Verdana" w:eastAsia="Times New Roman" w:hAnsi="Verdana"/>
        <w:b/>
        <w:sz w:val="20"/>
        <w:szCs w:val="20"/>
        <w:lang w:eastAsia="it-IT"/>
      </w:rPr>
    </w:pPr>
    <w:r w:rsidRPr="00DC5F3F">
      <w:rPr>
        <w:rFonts w:ascii="Verdana" w:eastAsia="Times New Roman" w:hAnsi="Verdana"/>
        <w:b/>
        <w:sz w:val="20"/>
        <w:szCs w:val="20"/>
        <w:lang w:eastAsia="it-IT"/>
      </w:rPr>
      <w:t>ISTITUTO COMPRENSIVO “E. FERMI” di CUSANO MILANINO -MI</w:t>
    </w:r>
  </w:p>
  <w:p w:rsidR="00DC5F3F" w:rsidRPr="00DC5F3F" w:rsidRDefault="00DC5F3F" w:rsidP="00DC5F3F">
    <w:pPr>
      <w:widowControl w:val="0"/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DC5F3F">
      <w:rPr>
        <w:rFonts w:ascii="Verdana" w:eastAsia="Times New Roman" w:hAnsi="Verdana"/>
        <w:sz w:val="16"/>
        <w:szCs w:val="16"/>
        <w:lang w:eastAsia="it-IT"/>
      </w:rPr>
      <w:t>Scuola dell’infanzia – primaria – secondaria di I grado ad indirizzo musicale</w:t>
    </w:r>
  </w:p>
  <w:p w:rsidR="00DC5F3F" w:rsidRPr="00DC5F3F" w:rsidRDefault="00DC5F3F" w:rsidP="00DC5F3F">
    <w:pPr>
      <w:widowControl w:val="0"/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DC5F3F">
      <w:rPr>
        <w:rFonts w:ascii="Verdana" w:eastAsia="Times New Roman" w:hAnsi="Verdana"/>
        <w:sz w:val="16"/>
        <w:szCs w:val="16"/>
        <w:lang w:eastAsia="it-IT"/>
      </w:rPr>
      <w:t>Sede Amministrativa Via Donizetti, 4 – 20095 Cusano Milanino C.F. 83043750153</w:t>
    </w:r>
  </w:p>
  <w:p w:rsidR="00DC5F3F" w:rsidRPr="00DC5F3F" w:rsidRDefault="00DC5F3F" w:rsidP="00DC5F3F">
    <w:pPr>
      <w:widowControl w:val="0"/>
      <w:tabs>
        <w:tab w:val="left" w:pos="2835"/>
      </w:tabs>
      <w:spacing w:after="0" w:line="240" w:lineRule="auto"/>
      <w:jc w:val="center"/>
      <w:rPr>
        <w:rFonts w:ascii="Verdana" w:eastAsia="Times New Roman" w:hAnsi="Verdana"/>
        <w:sz w:val="16"/>
        <w:szCs w:val="16"/>
        <w:lang w:eastAsia="it-IT"/>
      </w:rPr>
    </w:pPr>
    <w:r w:rsidRPr="00DC5F3F">
      <w:rPr>
        <w:rFonts w:ascii="Verdana" w:eastAsia="Times New Roman" w:hAnsi="Verdana"/>
        <w:sz w:val="16"/>
        <w:szCs w:val="16"/>
        <w:lang w:eastAsia="it-IT"/>
      </w:rPr>
      <w:t>Tel. 02.6132812 -E-mail: miic8ax00n@istruzione.it– sito-web: icfermicusano.edu.it</w:t>
    </w:r>
  </w:p>
  <w:p w:rsidR="00B25FAB" w:rsidRDefault="00B25FAB" w:rsidP="00131BA5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2C2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74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1085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C92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4127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98E2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FA6E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2F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F8F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F165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3734218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 w15:restartNumberingAfterBreak="0">
    <w:nsid w:val="01193E91"/>
    <w:multiLevelType w:val="hybridMultilevel"/>
    <w:tmpl w:val="07C20C2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9930A6D"/>
    <w:multiLevelType w:val="hybridMultilevel"/>
    <w:tmpl w:val="303863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2F44C4"/>
    <w:multiLevelType w:val="hybridMultilevel"/>
    <w:tmpl w:val="8E7CBB6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0D233C4B"/>
    <w:multiLevelType w:val="hybridMultilevel"/>
    <w:tmpl w:val="6FDA67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4A076C"/>
    <w:multiLevelType w:val="hybridMultilevel"/>
    <w:tmpl w:val="E1A87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021BE"/>
    <w:multiLevelType w:val="hybridMultilevel"/>
    <w:tmpl w:val="75AA54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842AE"/>
    <w:multiLevelType w:val="hybridMultilevel"/>
    <w:tmpl w:val="573CFAE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1E531E4B"/>
    <w:multiLevelType w:val="hybridMultilevel"/>
    <w:tmpl w:val="A7FE49B2"/>
    <w:lvl w:ilvl="0" w:tplc="963262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AA7BA8"/>
    <w:multiLevelType w:val="hybridMultilevel"/>
    <w:tmpl w:val="5D887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E428D8"/>
    <w:multiLevelType w:val="hybridMultilevel"/>
    <w:tmpl w:val="4C0AA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3C43D0"/>
    <w:multiLevelType w:val="hybridMultilevel"/>
    <w:tmpl w:val="F2040490"/>
    <w:lvl w:ilvl="0" w:tplc="E59E764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441EF6"/>
    <w:multiLevelType w:val="hybridMultilevel"/>
    <w:tmpl w:val="41A82D96"/>
    <w:lvl w:ilvl="0" w:tplc="C12C3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06695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9447E9"/>
    <w:multiLevelType w:val="hybridMultilevel"/>
    <w:tmpl w:val="E8D285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9F272F"/>
    <w:multiLevelType w:val="hybridMultilevel"/>
    <w:tmpl w:val="0780F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974B48"/>
    <w:multiLevelType w:val="hybridMultilevel"/>
    <w:tmpl w:val="90020A5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C1107E"/>
    <w:multiLevelType w:val="hybridMultilevel"/>
    <w:tmpl w:val="1F1A8ED2"/>
    <w:lvl w:ilvl="0" w:tplc="B56447A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61687"/>
    <w:multiLevelType w:val="hybridMultilevel"/>
    <w:tmpl w:val="BB10F4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A27CBC"/>
    <w:multiLevelType w:val="hybridMultilevel"/>
    <w:tmpl w:val="FF3A219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86C731A"/>
    <w:multiLevelType w:val="hybridMultilevel"/>
    <w:tmpl w:val="F244C332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5BD248CA"/>
    <w:multiLevelType w:val="hybridMultilevel"/>
    <w:tmpl w:val="523E913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727337"/>
    <w:multiLevelType w:val="hybridMultilevel"/>
    <w:tmpl w:val="C46AC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D0307"/>
    <w:multiLevelType w:val="hybridMultilevel"/>
    <w:tmpl w:val="B962936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8A54E3"/>
    <w:multiLevelType w:val="hybridMultilevel"/>
    <w:tmpl w:val="8E889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38"/>
  </w:num>
  <w:num w:numId="8">
    <w:abstractNumId w:val="33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29"/>
  </w:num>
  <w:num w:numId="21">
    <w:abstractNumId w:val="25"/>
  </w:num>
  <w:num w:numId="22">
    <w:abstractNumId w:val="36"/>
  </w:num>
  <w:num w:numId="23">
    <w:abstractNumId w:val="31"/>
  </w:num>
  <w:num w:numId="24">
    <w:abstractNumId w:val="23"/>
  </w:num>
  <w:num w:numId="25">
    <w:abstractNumId w:val="30"/>
  </w:num>
  <w:num w:numId="26">
    <w:abstractNumId w:val="30"/>
  </w:num>
  <w:num w:numId="27">
    <w:abstractNumId w:val="22"/>
  </w:num>
  <w:num w:numId="28">
    <w:abstractNumId w:val="37"/>
  </w:num>
  <w:num w:numId="29">
    <w:abstractNumId w:val="35"/>
  </w:num>
  <w:num w:numId="30">
    <w:abstractNumId w:val="18"/>
  </w:num>
  <w:num w:numId="31">
    <w:abstractNumId w:val="39"/>
  </w:num>
  <w:num w:numId="32">
    <w:abstractNumId w:val="20"/>
  </w:num>
  <w:num w:numId="33">
    <w:abstractNumId w:val="27"/>
  </w:num>
  <w:num w:numId="34">
    <w:abstractNumId w:val="28"/>
  </w:num>
  <w:num w:numId="35">
    <w:abstractNumId w:val="34"/>
  </w:num>
  <w:num w:numId="36">
    <w:abstractNumId w:val="16"/>
  </w:num>
  <w:num w:numId="37">
    <w:abstractNumId w:val="24"/>
  </w:num>
  <w:num w:numId="38">
    <w:abstractNumId w:val="26"/>
  </w:num>
  <w:num w:numId="39">
    <w:abstractNumId w:val="32"/>
  </w:num>
  <w:num w:numId="40">
    <w:abstractNumId w:val="1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6E"/>
    <w:rsid w:val="00010AA7"/>
    <w:rsid w:val="000142CB"/>
    <w:rsid w:val="00024AFD"/>
    <w:rsid w:val="000329F3"/>
    <w:rsid w:val="00037B45"/>
    <w:rsid w:val="00042628"/>
    <w:rsid w:val="00046F80"/>
    <w:rsid w:val="000803E6"/>
    <w:rsid w:val="00082AE7"/>
    <w:rsid w:val="000917B2"/>
    <w:rsid w:val="000A208A"/>
    <w:rsid w:val="000F1CC4"/>
    <w:rsid w:val="000F3D56"/>
    <w:rsid w:val="0010665F"/>
    <w:rsid w:val="0012040D"/>
    <w:rsid w:val="00121281"/>
    <w:rsid w:val="00131BA5"/>
    <w:rsid w:val="001870DB"/>
    <w:rsid w:val="001E1DCE"/>
    <w:rsid w:val="001F600E"/>
    <w:rsid w:val="0021012E"/>
    <w:rsid w:val="00212CF7"/>
    <w:rsid w:val="00236E61"/>
    <w:rsid w:val="00250108"/>
    <w:rsid w:val="002510DB"/>
    <w:rsid w:val="00254F2D"/>
    <w:rsid w:val="002605C5"/>
    <w:rsid w:val="002A7F6E"/>
    <w:rsid w:val="002B4790"/>
    <w:rsid w:val="002B69A9"/>
    <w:rsid w:val="002E661E"/>
    <w:rsid w:val="002F6572"/>
    <w:rsid w:val="003116B7"/>
    <w:rsid w:val="003140EB"/>
    <w:rsid w:val="003202D1"/>
    <w:rsid w:val="0032538B"/>
    <w:rsid w:val="00356870"/>
    <w:rsid w:val="003630F9"/>
    <w:rsid w:val="00395B1A"/>
    <w:rsid w:val="00396204"/>
    <w:rsid w:val="003A2400"/>
    <w:rsid w:val="003A3BB9"/>
    <w:rsid w:val="003A41B4"/>
    <w:rsid w:val="003B03D4"/>
    <w:rsid w:val="003B536A"/>
    <w:rsid w:val="003B6A2C"/>
    <w:rsid w:val="003B6CCE"/>
    <w:rsid w:val="003C2C1F"/>
    <w:rsid w:val="003C420C"/>
    <w:rsid w:val="003D15BE"/>
    <w:rsid w:val="003E28E6"/>
    <w:rsid w:val="003F0176"/>
    <w:rsid w:val="003F5FF3"/>
    <w:rsid w:val="004031A4"/>
    <w:rsid w:val="004244DA"/>
    <w:rsid w:val="00426565"/>
    <w:rsid w:val="0042754D"/>
    <w:rsid w:val="004276A3"/>
    <w:rsid w:val="004353A5"/>
    <w:rsid w:val="00443440"/>
    <w:rsid w:val="004858B8"/>
    <w:rsid w:val="004926AB"/>
    <w:rsid w:val="0049454F"/>
    <w:rsid w:val="004B1574"/>
    <w:rsid w:val="004D4C6A"/>
    <w:rsid w:val="004E494C"/>
    <w:rsid w:val="004E5423"/>
    <w:rsid w:val="004E6D04"/>
    <w:rsid w:val="004F0D80"/>
    <w:rsid w:val="00501E88"/>
    <w:rsid w:val="00503436"/>
    <w:rsid w:val="00504CD1"/>
    <w:rsid w:val="0051017B"/>
    <w:rsid w:val="0051553E"/>
    <w:rsid w:val="005370C1"/>
    <w:rsid w:val="0054747D"/>
    <w:rsid w:val="00562789"/>
    <w:rsid w:val="005834B8"/>
    <w:rsid w:val="00587160"/>
    <w:rsid w:val="005A3033"/>
    <w:rsid w:val="005A643D"/>
    <w:rsid w:val="005B0069"/>
    <w:rsid w:val="005B0BB4"/>
    <w:rsid w:val="005D0895"/>
    <w:rsid w:val="005E6368"/>
    <w:rsid w:val="006008DD"/>
    <w:rsid w:val="0060130A"/>
    <w:rsid w:val="006026FB"/>
    <w:rsid w:val="00603221"/>
    <w:rsid w:val="00607A7F"/>
    <w:rsid w:val="0061167F"/>
    <w:rsid w:val="0061270F"/>
    <w:rsid w:val="00615A12"/>
    <w:rsid w:val="00624D19"/>
    <w:rsid w:val="00626484"/>
    <w:rsid w:val="00631208"/>
    <w:rsid w:val="0064490F"/>
    <w:rsid w:val="006458F6"/>
    <w:rsid w:val="00646902"/>
    <w:rsid w:val="00657D6E"/>
    <w:rsid w:val="00660BD5"/>
    <w:rsid w:val="006634F5"/>
    <w:rsid w:val="00675EFF"/>
    <w:rsid w:val="00695884"/>
    <w:rsid w:val="006A3AF3"/>
    <w:rsid w:val="006A46BB"/>
    <w:rsid w:val="006A6F47"/>
    <w:rsid w:val="006B0EE8"/>
    <w:rsid w:val="006C3DF9"/>
    <w:rsid w:val="006E34A8"/>
    <w:rsid w:val="007075F5"/>
    <w:rsid w:val="007211E4"/>
    <w:rsid w:val="00721DC1"/>
    <w:rsid w:val="00723C6D"/>
    <w:rsid w:val="00737E92"/>
    <w:rsid w:val="00761042"/>
    <w:rsid w:val="007676B3"/>
    <w:rsid w:val="007678CB"/>
    <w:rsid w:val="00785DF1"/>
    <w:rsid w:val="007A59D3"/>
    <w:rsid w:val="007E009E"/>
    <w:rsid w:val="007E1516"/>
    <w:rsid w:val="00817D3A"/>
    <w:rsid w:val="0084697B"/>
    <w:rsid w:val="00893D20"/>
    <w:rsid w:val="008A7578"/>
    <w:rsid w:val="008C2BE4"/>
    <w:rsid w:val="008C37DC"/>
    <w:rsid w:val="008C5990"/>
    <w:rsid w:val="008D20BA"/>
    <w:rsid w:val="008D28BC"/>
    <w:rsid w:val="008D5D74"/>
    <w:rsid w:val="008D6A2E"/>
    <w:rsid w:val="00906C08"/>
    <w:rsid w:val="00932E13"/>
    <w:rsid w:val="00943F69"/>
    <w:rsid w:val="00950E30"/>
    <w:rsid w:val="00975FF3"/>
    <w:rsid w:val="00985D62"/>
    <w:rsid w:val="009C1D5A"/>
    <w:rsid w:val="009D5C17"/>
    <w:rsid w:val="00A05B61"/>
    <w:rsid w:val="00A06193"/>
    <w:rsid w:val="00A30ED0"/>
    <w:rsid w:val="00A410A7"/>
    <w:rsid w:val="00A66C54"/>
    <w:rsid w:val="00A867C3"/>
    <w:rsid w:val="00A92BD9"/>
    <w:rsid w:val="00A94D0E"/>
    <w:rsid w:val="00AA6BD0"/>
    <w:rsid w:val="00AB1D2F"/>
    <w:rsid w:val="00AB7F91"/>
    <w:rsid w:val="00AC32E3"/>
    <w:rsid w:val="00AC3C8E"/>
    <w:rsid w:val="00AD6FEC"/>
    <w:rsid w:val="00AF3872"/>
    <w:rsid w:val="00B110BF"/>
    <w:rsid w:val="00B25FAB"/>
    <w:rsid w:val="00B32B47"/>
    <w:rsid w:val="00B477F3"/>
    <w:rsid w:val="00B50E65"/>
    <w:rsid w:val="00B53B38"/>
    <w:rsid w:val="00B608BD"/>
    <w:rsid w:val="00BA12A4"/>
    <w:rsid w:val="00BA3DF2"/>
    <w:rsid w:val="00BC6D10"/>
    <w:rsid w:val="00BE0BAD"/>
    <w:rsid w:val="00BE4C6F"/>
    <w:rsid w:val="00BE4F30"/>
    <w:rsid w:val="00BF1FCC"/>
    <w:rsid w:val="00C01421"/>
    <w:rsid w:val="00C07EE1"/>
    <w:rsid w:val="00C23695"/>
    <w:rsid w:val="00C2578C"/>
    <w:rsid w:val="00C261DC"/>
    <w:rsid w:val="00C35A2D"/>
    <w:rsid w:val="00C407A8"/>
    <w:rsid w:val="00C45BAB"/>
    <w:rsid w:val="00C5717A"/>
    <w:rsid w:val="00C6410A"/>
    <w:rsid w:val="00C73D5C"/>
    <w:rsid w:val="00C745AB"/>
    <w:rsid w:val="00C9422E"/>
    <w:rsid w:val="00C956C6"/>
    <w:rsid w:val="00C97255"/>
    <w:rsid w:val="00CB0704"/>
    <w:rsid w:val="00CE13F6"/>
    <w:rsid w:val="00CE44FE"/>
    <w:rsid w:val="00CE6994"/>
    <w:rsid w:val="00D1211D"/>
    <w:rsid w:val="00D12817"/>
    <w:rsid w:val="00D14D67"/>
    <w:rsid w:val="00D2175F"/>
    <w:rsid w:val="00D21F59"/>
    <w:rsid w:val="00D223E1"/>
    <w:rsid w:val="00D2349D"/>
    <w:rsid w:val="00D243F8"/>
    <w:rsid w:val="00D36597"/>
    <w:rsid w:val="00D67AFD"/>
    <w:rsid w:val="00DC2CF9"/>
    <w:rsid w:val="00DC5F3F"/>
    <w:rsid w:val="00DC6CB8"/>
    <w:rsid w:val="00DC7E9A"/>
    <w:rsid w:val="00DD4580"/>
    <w:rsid w:val="00DF3A98"/>
    <w:rsid w:val="00DF4A44"/>
    <w:rsid w:val="00DF6915"/>
    <w:rsid w:val="00E00D90"/>
    <w:rsid w:val="00E25FB5"/>
    <w:rsid w:val="00E40D53"/>
    <w:rsid w:val="00E711AA"/>
    <w:rsid w:val="00E90588"/>
    <w:rsid w:val="00E91A5F"/>
    <w:rsid w:val="00E940A6"/>
    <w:rsid w:val="00EA5C5A"/>
    <w:rsid w:val="00ED36ED"/>
    <w:rsid w:val="00EE5B0C"/>
    <w:rsid w:val="00EF0337"/>
    <w:rsid w:val="00EF1DEF"/>
    <w:rsid w:val="00EF42DF"/>
    <w:rsid w:val="00F334C0"/>
    <w:rsid w:val="00F705C0"/>
    <w:rsid w:val="00FA7242"/>
    <w:rsid w:val="00FD05CA"/>
    <w:rsid w:val="00FD07B7"/>
    <w:rsid w:val="00FD12E0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9B01DA"/>
  <w15:docId w15:val="{99AB8998-7225-4F97-86B9-C60F8017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A12"/>
    <w:pPr>
      <w:spacing w:after="160" w:line="259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7F6E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2B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7F6E"/>
    <w:rPr>
      <w:rFonts w:ascii="Calibri Light" w:hAnsi="Calibri Light" w:cs="Times New Roman"/>
      <w:color w:val="2E74B5"/>
      <w:sz w:val="26"/>
      <w:szCs w:val="26"/>
      <w:lang w:val="en-US"/>
    </w:rPr>
  </w:style>
  <w:style w:type="paragraph" w:styleId="Intestazione">
    <w:name w:val="header"/>
    <w:basedOn w:val="Normale"/>
    <w:link w:val="IntestazioneCarattere"/>
    <w:uiPriority w:val="99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A7F6E"/>
    <w:rPr>
      <w:rFonts w:cs="Times New Roman"/>
    </w:rPr>
  </w:style>
  <w:style w:type="paragraph" w:styleId="Pidipagina">
    <w:name w:val="footer"/>
    <w:basedOn w:val="Normale"/>
    <w:link w:val="PidipaginaCarattere"/>
    <w:rsid w:val="002A7F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2A7F6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7F6E"/>
    <w:rPr>
      <w:rFonts w:cs="Times New Roman"/>
      <w:color w:val="0563C1"/>
      <w:u w:val="single"/>
    </w:rPr>
  </w:style>
  <w:style w:type="paragraph" w:customStyle="1" w:styleId="Default">
    <w:name w:val="Default"/>
    <w:rsid w:val="006A6F4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6A6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A6F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lang w:eastAsia="en-US"/>
    </w:rPr>
  </w:style>
  <w:style w:type="paragraph" w:styleId="Titolo">
    <w:name w:val="Title"/>
    <w:basedOn w:val="Normale"/>
    <w:link w:val="TitoloCarattere"/>
    <w:qFormat/>
    <w:locked/>
    <w:rsid w:val="006B0EE8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B0EE8"/>
    <w:rPr>
      <w:rFonts w:ascii="Times New Roman" w:eastAsia="Times New Roman" w:hAnsi="Times New Roman"/>
      <w:sz w:val="32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C6D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E90588"/>
    <w:pPr>
      <w:ind w:left="720"/>
      <w:contextualSpacing/>
    </w:pPr>
  </w:style>
  <w:style w:type="table" w:styleId="Grigliatabella">
    <w:name w:val="Table Grid"/>
    <w:basedOn w:val="Tabellanormale"/>
    <w:locked/>
    <w:rsid w:val="0023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B69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qu">
    <w:name w:val="qu"/>
    <w:basedOn w:val="Carpredefinitoparagrafo"/>
    <w:rsid w:val="002B69A9"/>
  </w:style>
  <w:style w:type="character" w:customStyle="1" w:styleId="gd">
    <w:name w:val="gd"/>
    <w:basedOn w:val="Carpredefinitoparagrafo"/>
    <w:rsid w:val="002B69A9"/>
  </w:style>
  <w:style w:type="character" w:customStyle="1" w:styleId="go">
    <w:name w:val="go"/>
    <w:basedOn w:val="Carpredefinitoparagrafo"/>
    <w:rsid w:val="002B69A9"/>
  </w:style>
  <w:style w:type="character" w:customStyle="1" w:styleId="g3">
    <w:name w:val="g3"/>
    <w:basedOn w:val="Carpredefinitoparagrafo"/>
    <w:rsid w:val="002B69A9"/>
  </w:style>
  <w:style w:type="character" w:customStyle="1" w:styleId="hb">
    <w:name w:val="hb"/>
    <w:basedOn w:val="Carpredefinitoparagrafo"/>
    <w:rsid w:val="002B69A9"/>
  </w:style>
  <w:style w:type="character" w:customStyle="1" w:styleId="g2">
    <w:name w:val="g2"/>
    <w:basedOn w:val="Carpredefinitoparagrafo"/>
    <w:rsid w:val="002B69A9"/>
  </w:style>
  <w:style w:type="paragraph" w:styleId="Nessunaspaziatura">
    <w:name w:val="No Spacing"/>
    <w:uiPriority w:val="1"/>
    <w:qFormat/>
    <w:rsid w:val="00D12817"/>
    <w:rPr>
      <w:rFonts w:asciiTheme="minorHAnsi" w:eastAsiaTheme="minorHAnsi" w:hAnsiTheme="minorHAnsi" w:cstheme="minorBidi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5F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5F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fermicusa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patato70</dc:creator>
  <cp:keywords/>
  <dc:description/>
  <cp:lastModifiedBy>dsga</cp:lastModifiedBy>
  <cp:revision>4</cp:revision>
  <cp:lastPrinted>2021-08-27T10:10:00Z</cp:lastPrinted>
  <dcterms:created xsi:type="dcterms:W3CDTF">2023-07-26T07:18:00Z</dcterms:created>
  <dcterms:modified xsi:type="dcterms:W3CDTF">2023-07-26T07:25:00Z</dcterms:modified>
</cp:coreProperties>
</file>