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F1DD" w14:textId="77777777" w:rsidR="00A5083B" w:rsidRPr="00A5083B" w:rsidRDefault="00A5083B" w:rsidP="00A5083B">
      <w:pPr>
        <w:autoSpaceDE w:val="0"/>
        <w:spacing w:line="480" w:lineRule="auto"/>
        <w:jc w:val="both"/>
        <w:rPr>
          <w:b/>
          <w:bCs/>
          <w:sz w:val="22"/>
          <w:szCs w:val="22"/>
        </w:rPr>
      </w:pPr>
      <w:r w:rsidRPr="00A5083B">
        <w:rPr>
          <w:b/>
          <w:bCs/>
          <w:sz w:val="22"/>
          <w:szCs w:val="22"/>
        </w:rPr>
        <w:t>ALLEGATO 3 – Dichiarazione di insussistenza di incompatibilità</w:t>
      </w:r>
    </w:p>
    <w:p w14:paraId="50EDE2CD" w14:textId="77777777" w:rsidR="00A5083B" w:rsidRPr="00A5083B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  <w:r w:rsidRPr="00A5083B">
        <w:rPr>
          <w:sz w:val="22"/>
          <w:szCs w:val="22"/>
        </w:rPr>
        <w:t>Il sottoscritto ____________________________________________________________________</w:t>
      </w:r>
    </w:p>
    <w:p w14:paraId="5122C364" w14:textId="77777777" w:rsidR="00A5083B" w:rsidRPr="00A5083B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  <w:r w:rsidRPr="00A5083B">
        <w:rPr>
          <w:sz w:val="22"/>
          <w:szCs w:val="22"/>
        </w:rPr>
        <w:t>Codice Fiscale ______________________________ nato a ______________________________</w:t>
      </w:r>
    </w:p>
    <w:p w14:paraId="125E04A2" w14:textId="1F0973D8" w:rsidR="00C86976" w:rsidRPr="00C86976" w:rsidRDefault="00A5083B" w:rsidP="00C86976">
      <w:pPr>
        <w:autoSpaceDE w:val="0"/>
        <w:spacing w:line="480" w:lineRule="auto"/>
        <w:jc w:val="both"/>
        <w:rPr>
          <w:sz w:val="22"/>
          <w:szCs w:val="22"/>
        </w:rPr>
      </w:pPr>
      <w:r w:rsidRPr="00A5083B">
        <w:rPr>
          <w:sz w:val="22"/>
          <w:szCs w:val="22"/>
        </w:rPr>
        <w:t xml:space="preserve">il ______________________ avendo preso visione del Bando indetto dal Dirigente Scolastico con riferimento alla selezione di esperto PROGETTISTA nell’ambito dell’attuazione del Progetto: </w:t>
      </w:r>
      <w:r w:rsidR="00C86976" w:rsidRPr="00C86976">
        <w:rPr>
          <w:sz w:val="22"/>
          <w:szCs w:val="22"/>
        </w:rPr>
        <w:t>Cablaggio strutturato e sicuro all’interno degli edifici scolastici</w:t>
      </w:r>
      <w:r w:rsidR="00C86976">
        <w:rPr>
          <w:sz w:val="22"/>
          <w:szCs w:val="22"/>
        </w:rPr>
        <w:t xml:space="preserve"> - </w:t>
      </w:r>
      <w:r w:rsidR="00C86976" w:rsidRPr="00C86976">
        <w:rPr>
          <w:sz w:val="22"/>
          <w:szCs w:val="22"/>
        </w:rPr>
        <w:t>CNP: 13.1.1A – FESRPON – LO - 2021 – 33</w:t>
      </w:r>
    </w:p>
    <w:p w14:paraId="6FAC4E02" w14:textId="3BE47E4A" w:rsidR="00A5083B" w:rsidRPr="00A5083B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</w:p>
    <w:p w14:paraId="4039979D" w14:textId="77777777" w:rsidR="00A5083B" w:rsidRPr="00A5083B" w:rsidRDefault="00A5083B" w:rsidP="00A5083B">
      <w:pPr>
        <w:autoSpaceDE w:val="0"/>
        <w:spacing w:line="480" w:lineRule="auto"/>
        <w:jc w:val="center"/>
        <w:rPr>
          <w:b/>
          <w:bCs/>
          <w:sz w:val="22"/>
          <w:szCs w:val="22"/>
        </w:rPr>
      </w:pPr>
      <w:r w:rsidRPr="00A5083B">
        <w:rPr>
          <w:b/>
          <w:bCs/>
          <w:sz w:val="22"/>
          <w:szCs w:val="22"/>
        </w:rPr>
        <w:t>CONSAPEVOLE</w:t>
      </w:r>
    </w:p>
    <w:p w14:paraId="7BC9F425" w14:textId="77777777" w:rsidR="00A5083B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  <w:r w:rsidRPr="00A5083B">
        <w:rPr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7BD6CC19" w14:textId="1D986E3E" w:rsidR="00A5083B" w:rsidRPr="00A5083B" w:rsidRDefault="00A5083B" w:rsidP="00A5083B">
      <w:pPr>
        <w:autoSpaceDE w:val="0"/>
        <w:spacing w:line="480" w:lineRule="auto"/>
        <w:jc w:val="center"/>
        <w:rPr>
          <w:b/>
          <w:bCs/>
          <w:sz w:val="22"/>
          <w:szCs w:val="22"/>
        </w:rPr>
      </w:pPr>
      <w:r w:rsidRPr="00A5083B">
        <w:rPr>
          <w:b/>
          <w:bCs/>
          <w:sz w:val="22"/>
          <w:szCs w:val="22"/>
        </w:rPr>
        <w:t>DICHIARA</w:t>
      </w:r>
    </w:p>
    <w:p w14:paraId="6F1D049C" w14:textId="77777777" w:rsidR="00A5083B" w:rsidRPr="00A5083B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  <w:r w:rsidRPr="00A5083B">
        <w:rPr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7FB29189" w14:textId="77777777" w:rsidR="00A5083B" w:rsidRPr="00A5083B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  <w:r w:rsidRPr="00A5083B">
        <w:rPr>
          <w:sz w:val="22"/>
          <w:szCs w:val="22"/>
        </w:rPr>
        <w:t xml:space="preserve">• non essere collegato, né come socio né come titolare, alla ditta che ha partecipato/o parteciperà e si è aggiudicata/o si aggiudicherà la gara di appalto. </w:t>
      </w:r>
    </w:p>
    <w:p w14:paraId="39FE0B82" w14:textId="77777777" w:rsidR="00A5083B" w:rsidRPr="00A5083B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  <w:r w:rsidRPr="00A5083B">
        <w:rPr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65344EFB" w14:textId="77777777" w:rsidR="00A5083B" w:rsidRPr="00A5083B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</w:p>
    <w:p w14:paraId="22C6ED2B" w14:textId="77777777" w:rsidR="00A5083B" w:rsidRPr="00A5083B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</w:p>
    <w:p w14:paraId="4485595F" w14:textId="77777777" w:rsidR="00A5083B" w:rsidRPr="00A5083B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  <w:r w:rsidRPr="00A5083B">
        <w:rPr>
          <w:sz w:val="22"/>
          <w:szCs w:val="22"/>
        </w:rPr>
        <w:t>Data _____________</w:t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  <w:t>FIRMA DEL CANDIDATO</w:t>
      </w:r>
    </w:p>
    <w:p w14:paraId="4AC267AE" w14:textId="77777777" w:rsidR="00A5083B" w:rsidRPr="00A5083B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</w:p>
    <w:p w14:paraId="6F9B4576" w14:textId="1F1053B5" w:rsidR="00110098" w:rsidRPr="00147D89" w:rsidRDefault="00A5083B" w:rsidP="00A5083B">
      <w:pPr>
        <w:autoSpaceDE w:val="0"/>
        <w:spacing w:line="480" w:lineRule="auto"/>
        <w:jc w:val="both"/>
        <w:rPr>
          <w:sz w:val="22"/>
          <w:szCs w:val="22"/>
        </w:rPr>
      </w:pP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</w:r>
      <w:r w:rsidRPr="00A5083B">
        <w:rPr>
          <w:sz w:val="22"/>
          <w:szCs w:val="22"/>
        </w:rPr>
        <w:tab/>
        <w:t>_____________________</w:t>
      </w:r>
    </w:p>
    <w:sectPr w:rsidR="00110098" w:rsidRPr="00147D89" w:rsidSect="00147D89">
      <w:footerReference w:type="even" r:id="rId8"/>
      <w:footerReference w:type="default" r:id="rId9"/>
      <w:pgSz w:w="11909" w:h="16834"/>
      <w:pgMar w:top="677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38A0" w14:textId="77777777" w:rsidR="00FE1964" w:rsidRDefault="00FE1964">
      <w:r>
        <w:separator/>
      </w:r>
    </w:p>
  </w:endnote>
  <w:endnote w:type="continuationSeparator" w:id="0">
    <w:p w14:paraId="51922AB8" w14:textId="77777777" w:rsidR="00FE1964" w:rsidRDefault="00FE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7A43" w14:textId="77777777" w:rsidR="00FE1964" w:rsidRDefault="00FE19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E53D60" w14:textId="77777777" w:rsidR="00FE1964" w:rsidRDefault="00FE19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C27F" w14:textId="77777777" w:rsidR="00FE1964" w:rsidRDefault="00293E4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47D89">
      <w:rPr>
        <w:noProof/>
      </w:rPr>
      <w:t>1</w:t>
    </w:r>
    <w:r>
      <w:rPr>
        <w:noProof/>
      </w:rPr>
      <w:fldChar w:fldCharType="end"/>
    </w:r>
  </w:p>
  <w:p w14:paraId="50834DF7" w14:textId="77777777" w:rsidR="00FE1964" w:rsidRDefault="00FE19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BD99" w14:textId="77777777" w:rsidR="00FE1964" w:rsidRDefault="00FE1964">
      <w:r>
        <w:separator/>
      </w:r>
    </w:p>
  </w:footnote>
  <w:footnote w:type="continuationSeparator" w:id="0">
    <w:p w14:paraId="647CBE5B" w14:textId="77777777" w:rsidR="00FE1964" w:rsidRDefault="00FE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47D89"/>
    <w:rsid w:val="001508F3"/>
    <w:rsid w:val="00154F0E"/>
    <w:rsid w:val="00160EA8"/>
    <w:rsid w:val="00164A5F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B21FB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3E4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C7B5E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A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501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2624"/>
    <w:rsid w:val="007C4C5B"/>
    <w:rsid w:val="007D3843"/>
    <w:rsid w:val="007D74F4"/>
    <w:rsid w:val="007D7C11"/>
    <w:rsid w:val="007E0636"/>
    <w:rsid w:val="007E20E0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273B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075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1F45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083B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27455"/>
    <w:rsid w:val="00B31B50"/>
    <w:rsid w:val="00B325B9"/>
    <w:rsid w:val="00B33F7A"/>
    <w:rsid w:val="00B36274"/>
    <w:rsid w:val="00B419CF"/>
    <w:rsid w:val="00B5256E"/>
    <w:rsid w:val="00B57B34"/>
    <w:rsid w:val="00B671DC"/>
    <w:rsid w:val="00B833F2"/>
    <w:rsid w:val="00B87A3D"/>
    <w:rsid w:val="00B90CAE"/>
    <w:rsid w:val="00B91E33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17399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86976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964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6A9DF"/>
  <w15:docId w15:val="{99B423C4-355D-41EE-A4E9-08F5337F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27455"/>
  </w:style>
  <w:style w:type="paragraph" w:styleId="Titolo1">
    <w:name w:val="heading 1"/>
    <w:basedOn w:val="Normale"/>
    <w:next w:val="Normale"/>
    <w:qFormat/>
    <w:rsid w:val="00B274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2745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2745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274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27455"/>
  </w:style>
  <w:style w:type="character" w:styleId="Collegamentoipertestuale">
    <w:name w:val="Hyperlink"/>
    <w:uiPriority w:val="99"/>
    <w:rsid w:val="00B27455"/>
    <w:rPr>
      <w:color w:val="0000FF"/>
      <w:u w:val="single"/>
    </w:rPr>
  </w:style>
  <w:style w:type="paragraph" w:styleId="Corpotesto">
    <w:name w:val="Body Text"/>
    <w:basedOn w:val="Normale"/>
    <w:rsid w:val="00B2745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27455"/>
  </w:style>
  <w:style w:type="character" w:styleId="Rimandonotaapidipagina">
    <w:name w:val="footnote reference"/>
    <w:uiPriority w:val="99"/>
    <w:semiHidden/>
    <w:rsid w:val="00B27455"/>
    <w:rPr>
      <w:vertAlign w:val="superscript"/>
    </w:rPr>
  </w:style>
  <w:style w:type="paragraph" w:styleId="Intestazione">
    <w:name w:val="header"/>
    <w:basedOn w:val="Normale"/>
    <w:link w:val="IntestazioneCarattere"/>
    <w:rsid w:val="00B2745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francesca favorito</cp:lastModifiedBy>
  <cp:revision>20</cp:revision>
  <cp:lastPrinted>2018-05-17T14:28:00Z</cp:lastPrinted>
  <dcterms:created xsi:type="dcterms:W3CDTF">2021-10-31T21:34:00Z</dcterms:created>
  <dcterms:modified xsi:type="dcterms:W3CDTF">2022-01-17T20:53:00Z</dcterms:modified>
</cp:coreProperties>
</file>