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E5" w:rsidRPr="00147D89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sz w:val="22"/>
          <w:szCs w:val="22"/>
          <w:u w:val="single"/>
          <w:lang w:eastAsia="ar-SA"/>
        </w:rPr>
      </w:pPr>
      <w:r w:rsidRPr="00147D89">
        <w:rPr>
          <w:b/>
          <w:sz w:val="22"/>
          <w:szCs w:val="22"/>
          <w:u w:val="single"/>
          <w:lang w:eastAsia="ar-SA"/>
        </w:rPr>
        <w:t xml:space="preserve">ALLEGATO </w:t>
      </w:r>
      <w:r w:rsidR="005C701F">
        <w:rPr>
          <w:b/>
          <w:sz w:val="22"/>
          <w:szCs w:val="22"/>
          <w:u w:val="single"/>
          <w:lang w:eastAsia="ar-SA"/>
        </w:rPr>
        <w:t>1</w:t>
      </w:r>
      <w:r w:rsidRPr="00147D89">
        <w:rPr>
          <w:sz w:val="22"/>
          <w:szCs w:val="22"/>
          <w:u w:val="single"/>
          <w:lang w:eastAsia="ar-SA"/>
        </w:rPr>
        <w:t xml:space="preserve"> (istanza di partecipazione</w:t>
      </w:r>
      <w:r w:rsidR="00FD2DBD" w:rsidRPr="00147D89">
        <w:rPr>
          <w:sz w:val="22"/>
          <w:szCs w:val="22"/>
          <w:u w:val="single"/>
          <w:lang w:eastAsia="ar-SA"/>
        </w:rPr>
        <w:t xml:space="preserve"> PROGETTISTA</w:t>
      </w:r>
      <w:r w:rsidRPr="00147D89">
        <w:rPr>
          <w:sz w:val="22"/>
          <w:szCs w:val="22"/>
          <w:u w:val="single"/>
          <w:lang w:eastAsia="ar-SA"/>
        </w:rPr>
        <w:t>)</w:t>
      </w:r>
    </w:p>
    <w:p w:rsidR="00C363E6" w:rsidRPr="00147D89" w:rsidRDefault="00C363E6" w:rsidP="003459E5">
      <w:pPr>
        <w:autoSpaceDE w:val="0"/>
        <w:ind w:left="6249" w:firstLine="708"/>
        <w:jc w:val="both"/>
        <w:rPr>
          <w:sz w:val="22"/>
          <w:szCs w:val="22"/>
        </w:rPr>
      </w:pPr>
    </w:p>
    <w:p w:rsidR="009105E5" w:rsidRPr="00147D89" w:rsidRDefault="009105E5" w:rsidP="00880075">
      <w:pPr>
        <w:autoSpaceDE w:val="0"/>
        <w:ind w:left="6249" w:firstLine="708"/>
        <w:jc w:val="right"/>
        <w:rPr>
          <w:sz w:val="22"/>
          <w:szCs w:val="22"/>
        </w:rPr>
      </w:pPr>
      <w:r w:rsidRPr="00147D89">
        <w:rPr>
          <w:sz w:val="22"/>
          <w:szCs w:val="22"/>
        </w:rPr>
        <w:t>Al Dirigente Scolastico</w:t>
      </w:r>
    </w:p>
    <w:p w:rsidR="00FE1964" w:rsidRPr="00147D89" w:rsidRDefault="00FE1964" w:rsidP="00880075">
      <w:pPr>
        <w:autoSpaceDE w:val="0"/>
        <w:ind w:left="6249" w:firstLine="708"/>
        <w:jc w:val="right"/>
        <w:rPr>
          <w:sz w:val="22"/>
          <w:szCs w:val="22"/>
        </w:rPr>
      </w:pPr>
      <w:r w:rsidRPr="00147D89">
        <w:rPr>
          <w:sz w:val="22"/>
          <w:szCs w:val="22"/>
        </w:rPr>
        <w:t>Dell’I.C. E. Fermi</w:t>
      </w:r>
    </w:p>
    <w:p w:rsidR="00FE1964" w:rsidRPr="00147D89" w:rsidRDefault="00FE1964" w:rsidP="00880075">
      <w:pPr>
        <w:autoSpaceDE w:val="0"/>
        <w:ind w:left="6249" w:firstLine="708"/>
        <w:jc w:val="right"/>
        <w:rPr>
          <w:sz w:val="22"/>
          <w:szCs w:val="22"/>
        </w:rPr>
      </w:pPr>
    </w:p>
    <w:p w:rsidR="009105E5" w:rsidRPr="00147D89" w:rsidRDefault="009105E5" w:rsidP="003459E5">
      <w:pPr>
        <w:autoSpaceDE w:val="0"/>
        <w:ind w:left="5103"/>
        <w:jc w:val="both"/>
        <w:rPr>
          <w:sz w:val="22"/>
          <w:szCs w:val="22"/>
        </w:rPr>
      </w:pPr>
    </w:p>
    <w:p w:rsidR="002B1697" w:rsidRPr="00147D89" w:rsidRDefault="002B1697" w:rsidP="003459E5">
      <w:pPr>
        <w:autoSpaceDE w:val="0"/>
        <w:ind w:left="5103"/>
        <w:jc w:val="both"/>
        <w:rPr>
          <w:sz w:val="22"/>
          <w:szCs w:val="22"/>
        </w:rPr>
      </w:pPr>
    </w:p>
    <w:p w:rsidR="009105E5" w:rsidRPr="00147D89" w:rsidRDefault="009105E5" w:rsidP="003459E5">
      <w:pPr>
        <w:autoSpaceDE w:val="0"/>
        <w:jc w:val="both"/>
        <w:rPr>
          <w:b/>
          <w:sz w:val="22"/>
          <w:szCs w:val="22"/>
        </w:rPr>
      </w:pPr>
      <w:r w:rsidRPr="00147D89">
        <w:rPr>
          <w:b/>
          <w:sz w:val="22"/>
          <w:szCs w:val="22"/>
        </w:rPr>
        <w:t>Domanda di par</w:t>
      </w:r>
      <w:r w:rsidR="00BC07D8" w:rsidRPr="00147D89">
        <w:rPr>
          <w:b/>
          <w:sz w:val="22"/>
          <w:szCs w:val="22"/>
        </w:rPr>
        <w:t xml:space="preserve">tecipazione alla selezione </w:t>
      </w:r>
      <w:r w:rsidR="00BA088F" w:rsidRPr="00147D89">
        <w:rPr>
          <w:b/>
          <w:sz w:val="22"/>
          <w:szCs w:val="22"/>
        </w:rPr>
        <w:t xml:space="preserve">PROGETTO </w:t>
      </w:r>
      <w:r w:rsidR="00C962CA">
        <w:rPr>
          <w:b/>
          <w:sz w:val="22"/>
          <w:szCs w:val="22"/>
        </w:rPr>
        <w:t>“</w:t>
      </w:r>
      <w:r w:rsidR="00C962CA" w:rsidRPr="00C962CA">
        <w:rPr>
          <w:b/>
          <w:sz w:val="22"/>
          <w:szCs w:val="22"/>
        </w:rPr>
        <w:t>Cablaggio strutturato e sicuro all’interno degli edifici scolastici</w:t>
      </w:r>
      <w:r w:rsidR="00C962CA">
        <w:rPr>
          <w:b/>
          <w:sz w:val="22"/>
          <w:szCs w:val="22"/>
        </w:rPr>
        <w:t>”</w:t>
      </w:r>
    </w:p>
    <w:p w:rsidR="002B1697" w:rsidRPr="00147D89" w:rsidRDefault="002B1697" w:rsidP="003459E5">
      <w:pPr>
        <w:autoSpaceDE w:val="0"/>
        <w:jc w:val="both"/>
        <w:rPr>
          <w:sz w:val="22"/>
          <w:szCs w:val="22"/>
        </w:rPr>
      </w:pP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Il/la sottoscritto/a_____________________________________________________________</w:t>
      </w: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nato/a a _______________________________________________ il ____________________</w:t>
      </w: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codice fiscale |__|__|__|__|__|__|__|__|__|__|__|__|__|__|__|__|</w:t>
      </w: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residente a ___________________________via_____________________________________</w:t>
      </w: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recapito tel. _____________________________ recapito cell. _____________________</w:t>
      </w:r>
    </w:p>
    <w:p w:rsidR="00292FFA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indirizzo E-Mail _______________________________</w:t>
      </w:r>
    </w:p>
    <w:p w:rsidR="009105E5" w:rsidRPr="00147D89" w:rsidRDefault="00292FFA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indirizzo PEC______________________________</w:t>
      </w:r>
    </w:p>
    <w:p w:rsidR="009105E5" w:rsidRPr="00147D89" w:rsidRDefault="006E6349" w:rsidP="00C15050">
      <w:pPr>
        <w:autoSpaceDE w:val="0"/>
        <w:spacing w:line="480" w:lineRule="auto"/>
        <w:rPr>
          <w:b/>
          <w:sz w:val="22"/>
          <w:szCs w:val="22"/>
        </w:rPr>
      </w:pPr>
      <w:r w:rsidRPr="00147D89">
        <w:rPr>
          <w:sz w:val="22"/>
          <w:szCs w:val="22"/>
        </w:rPr>
        <w:t xml:space="preserve">in servizio </w:t>
      </w:r>
      <w:r w:rsidR="00C15050" w:rsidRPr="00147D89">
        <w:rPr>
          <w:sz w:val="22"/>
          <w:szCs w:val="22"/>
        </w:rPr>
        <w:t>presso ______________________________ con la qualifica di ________________________</w:t>
      </w:r>
    </w:p>
    <w:p w:rsidR="009105E5" w:rsidRPr="00147D89" w:rsidRDefault="009105E5" w:rsidP="00C15050">
      <w:pPr>
        <w:autoSpaceDE w:val="0"/>
        <w:spacing w:line="480" w:lineRule="auto"/>
        <w:jc w:val="center"/>
        <w:rPr>
          <w:sz w:val="22"/>
          <w:szCs w:val="22"/>
        </w:rPr>
      </w:pPr>
      <w:r w:rsidRPr="00147D89">
        <w:rPr>
          <w:b/>
          <w:sz w:val="22"/>
          <w:szCs w:val="22"/>
        </w:rPr>
        <w:t>CHIEDE</w:t>
      </w:r>
    </w:p>
    <w:p w:rsidR="009105E5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partecipare alla selezione per l’attribuzione dell’incarico di </w:t>
      </w:r>
      <w:r w:rsidR="003C0C66" w:rsidRPr="00147D89">
        <w:rPr>
          <w:b/>
          <w:sz w:val="22"/>
          <w:szCs w:val="22"/>
        </w:rPr>
        <w:t>ESPERTO</w:t>
      </w:r>
      <w:r w:rsidR="00A00C04">
        <w:rPr>
          <w:b/>
          <w:sz w:val="22"/>
          <w:szCs w:val="22"/>
        </w:rPr>
        <w:t xml:space="preserve"> </w:t>
      </w:r>
      <w:r w:rsidR="00FD2DBD" w:rsidRPr="00147D89">
        <w:rPr>
          <w:b/>
          <w:sz w:val="22"/>
          <w:szCs w:val="22"/>
        </w:rPr>
        <w:t>PROGETTISTA</w:t>
      </w:r>
      <w:r w:rsidR="00A00C04">
        <w:rPr>
          <w:b/>
          <w:sz w:val="22"/>
          <w:szCs w:val="22"/>
        </w:rPr>
        <w:t xml:space="preserve"> </w:t>
      </w:r>
      <w:r w:rsidR="00BA54E3" w:rsidRPr="00147D89">
        <w:rPr>
          <w:sz w:val="22"/>
          <w:szCs w:val="22"/>
        </w:rPr>
        <w:t>relativamente</w:t>
      </w:r>
      <w:r w:rsidR="006B595E" w:rsidRPr="00147D89">
        <w:rPr>
          <w:sz w:val="22"/>
          <w:szCs w:val="22"/>
        </w:rPr>
        <w:t xml:space="preserve"> al progetto</w:t>
      </w:r>
      <w:r w:rsidR="00BA54E3" w:rsidRPr="00147D89">
        <w:rPr>
          <w:sz w:val="22"/>
          <w:szCs w:val="22"/>
        </w:rPr>
        <w:t>:</w:t>
      </w:r>
    </w:p>
    <w:p w:rsidR="009105E5" w:rsidRPr="00147D89" w:rsidRDefault="009105E5" w:rsidP="003459E5">
      <w:pPr>
        <w:autoSpaceDE w:val="0"/>
        <w:jc w:val="both"/>
        <w:rPr>
          <w:b/>
          <w:bCs/>
          <w:color w:val="333333"/>
          <w:sz w:val="22"/>
          <w:szCs w:val="22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0"/>
        <w:gridCol w:w="3260"/>
        <w:gridCol w:w="2977"/>
      </w:tblGrid>
      <w:tr w:rsidR="00E8201A" w:rsidRPr="00147D89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8201A" w:rsidRPr="00147D89" w:rsidRDefault="00E8201A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  <w:p w:rsidR="00BA088F" w:rsidRPr="00147D89" w:rsidRDefault="00BA088F" w:rsidP="00BC07D8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47D89">
              <w:rPr>
                <w:b/>
                <w:bCs/>
                <w:color w:val="333333"/>
                <w:sz w:val="22"/>
                <w:szCs w:val="22"/>
              </w:rPr>
              <w:t>CUP</w:t>
            </w:r>
          </w:p>
        </w:tc>
      </w:tr>
      <w:tr w:rsidR="00E8201A" w:rsidRPr="00147D89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201A" w:rsidRPr="00147D89" w:rsidRDefault="00505501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</w:pPr>
            <w:r w:rsidRPr="00505501">
              <w:rPr>
                <w:rFonts w:ascii="Times New Roman" w:hAnsi="Times New Roman"/>
                <w:b w:val="0"/>
                <w:bCs w:val="0"/>
                <w:color w:val="333333"/>
                <w:sz w:val="22"/>
                <w:szCs w:val="22"/>
              </w:rPr>
              <w:t>Cablaggio strutturato e sicuro all’interno degli edifici scolastici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D89" w:rsidRPr="00505501" w:rsidRDefault="00147D89" w:rsidP="00147D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147D89" w:rsidRPr="00147D89" w:rsidRDefault="00147D89" w:rsidP="00147D89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D89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en-US"/>
              </w:rPr>
              <w:t xml:space="preserve">CNP: </w:t>
            </w:r>
            <w:r w:rsidRPr="00147D89">
              <w:rPr>
                <w:rFonts w:ascii="Times New Roman" w:hAnsi="Times New Roman" w:cs="Times New Roman"/>
                <w:b/>
                <w:sz w:val="16"/>
                <w:szCs w:val="16"/>
              </w:rPr>
              <w:t>13.1.1A – FESRPON – LO - 2021 – 33</w:t>
            </w:r>
          </w:p>
          <w:p w:rsidR="00E8201A" w:rsidRPr="00147D89" w:rsidRDefault="00E8201A" w:rsidP="00E8201A">
            <w:pPr>
              <w:suppressAutoHyphens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201A" w:rsidRPr="00147D89" w:rsidRDefault="00147D89" w:rsidP="00BC07D8">
            <w:pPr>
              <w:suppressAutoHyphens/>
              <w:jc w:val="center"/>
              <w:rPr>
                <w:b/>
                <w:bCs/>
                <w:color w:val="333333"/>
                <w:sz w:val="16"/>
                <w:szCs w:val="16"/>
              </w:rPr>
            </w:pPr>
            <w:r w:rsidRPr="00147D89">
              <w:rPr>
                <w:b/>
                <w:sz w:val="16"/>
                <w:szCs w:val="16"/>
              </w:rPr>
              <w:t xml:space="preserve">CUP: </w:t>
            </w:r>
            <w:r w:rsidR="00505501" w:rsidRPr="00505501">
              <w:rPr>
                <w:b/>
                <w:sz w:val="16"/>
                <w:szCs w:val="16"/>
              </w:rPr>
              <w:t>G19J21006220006</w:t>
            </w:r>
          </w:p>
        </w:tc>
      </w:tr>
    </w:tbl>
    <w:p w:rsidR="004940A4" w:rsidRPr="00147D89" w:rsidRDefault="004940A4" w:rsidP="003459E5">
      <w:pPr>
        <w:autoSpaceDE w:val="0"/>
        <w:jc w:val="both"/>
        <w:rPr>
          <w:sz w:val="22"/>
          <w:szCs w:val="22"/>
        </w:rPr>
      </w:pPr>
    </w:p>
    <w:p w:rsidR="009105E5" w:rsidRPr="00147D89" w:rsidRDefault="009105E5" w:rsidP="003459E5">
      <w:pPr>
        <w:autoSpaceDE w:val="0"/>
        <w:jc w:val="both"/>
        <w:rPr>
          <w:sz w:val="22"/>
          <w:szCs w:val="22"/>
          <w:lang w:eastAsia="ar-SA"/>
        </w:rPr>
      </w:pPr>
      <w:r w:rsidRPr="00147D89">
        <w:rPr>
          <w:sz w:val="22"/>
          <w:szCs w:val="22"/>
        </w:rPr>
        <w:t>A tal fine, consapevole della responsabilità penale e della decadenza da eventuali benefici acquisiti</w:t>
      </w:r>
    </w:p>
    <w:p w:rsidR="009105E5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nel caso di dichiarazioni mendaci, </w:t>
      </w:r>
      <w:r w:rsidRPr="00147D89">
        <w:rPr>
          <w:b/>
          <w:sz w:val="22"/>
          <w:szCs w:val="22"/>
        </w:rPr>
        <w:t>dichiara</w:t>
      </w:r>
      <w:r w:rsidRPr="00147D89">
        <w:rPr>
          <w:sz w:val="22"/>
          <w:szCs w:val="22"/>
        </w:rPr>
        <w:t xml:space="preserve"> sotto la propria responsabilità quanto segue: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aver preso visione delle condizioni previste dal bando</w:t>
      </w:r>
      <w:r w:rsidR="00505501">
        <w:rPr>
          <w:sz w:val="22"/>
          <w:szCs w:val="22"/>
        </w:rPr>
        <w:t>,</w:t>
      </w:r>
    </w:p>
    <w:p w:rsidR="00505501" w:rsidRPr="00147D89" w:rsidRDefault="00505501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di essere cittadino italiano,</w:t>
      </w:r>
    </w:p>
    <w:p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essere in godimento dei diritti politici</w:t>
      </w:r>
      <w:r w:rsidR="00505501">
        <w:rPr>
          <w:sz w:val="22"/>
          <w:szCs w:val="22"/>
        </w:rPr>
        <w:t>,</w:t>
      </w:r>
    </w:p>
    <w:p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non aver subito condanne penali ovvero di avere i seguenti provvedimenti penali pendenti: </w:t>
      </w:r>
    </w:p>
    <w:p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__________________________________________________________________</w:t>
      </w:r>
    </w:p>
    <w:p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di non avere procedimenti penali pendenti, ovvero di avere i seguenti procedimenti penali pendenti: </w:t>
      </w:r>
    </w:p>
    <w:p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</w:p>
    <w:p w:rsidR="009105E5" w:rsidRPr="00147D89" w:rsidRDefault="009105E5" w:rsidP="003459E5">
      <w:pPr>
        <w:pStyle w:val="Paragrafoelenco"/>
        <w:autoSpaceDE w:val="0"/>
        <w:ind w:left="36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__________________________________________________________________</w:t>
      </w:r>
    </w:p>
    <w:p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impegnarsi a documentare puntualmente tutta l’attività svolta</w:t>
      </w:r>
      <w:r w:rsidR="009F1F45">
        <w:rPr>
          <w:sz w:val="22"/>
          <w:szCs w:val="22"/>
        </w:rPr>
        <w:t>,</w:t>
      </w:r>
    </w:p>
    <w:p w:rsidR="009105E5" w:rsidRPr="00147D89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essere disponibile ad adattarsi al calendario definito dal Gruppo Operativo di Piano</w:t>
      </w:r>
    </w:p>
    <w:p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di non essere in alcuna delle condizioni di incompatibilità con l’incarico previsti dalla norma vigente</w:t>
      </w:r>
    </w:p>
    <w:p w:rsidR="009F1F45" w:rsidRDefault="009F1F4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sz w:val="22"/>
          <w:szCs w:val="22"/>
        </w:rPr>
      </w:pPr>
      <w:r w:rsidRPr="009F1F45">
        <w:rPr>
          <w:sz w:val="22"/>
          <w:szCs w:val="22"/>
        </w:rPr>
        <w:t>di essere in possesso delle conoscenze/competenze necessarie per documentare la propria attività, attraverso l’uso della piattaforma telematica dei Fondi Strutturali</w:t>
      </w:r>
    </w:p>
    <w:p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:rsidR="0088007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Data___________________ firma_____________________________________________</w:t>
      </w:r>
    </w:p>
    <w:p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:rsidR="009F1F45" w:rsidRDefault="009F1F45" w:rsidP="003459E5">
      <w:pPr>
        <w:autoSpaceDE w:val="0"/>
        <w:spacing w:line="480" w:lineRule="auto"/>
        <w:jc w:val="both"/>
        <w:rPr>
          <w:sz w:val="22"/>
          <w:szCs w:val="22"/>
        </w:rPr>
      </w:pPr>
    </w:p>
    <w:p w:rsidR="009105E5" w:rsidRPr="00147D89" w:rsidRDefault="009105E5" w:rsidP="003459E5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Si allega alla presente</w:t>
      </w:r>
      <w:r w:rsidR="009F1F45">
        <w:rPr>
          <w:sz w:val="22"/>
          <w:szCs w:val="22"/>
        </w:rPr>
        <w:t>:</w:t>
      </w:r>
    </w:p>
    <w:p w:rsidR="009105E5" w:rsidRPr="00147D89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Documento di identità in fotocopia</w:t>
      </w:r>
    </w:p>
    <w:p w:rsidR="00F43707" w:rsidRPr="00147D89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Allegato B (griglia di valutazione</w:t>
      </w:r>
      <w:r w:rsidR="00835BCD" w:rsidRPr="00147D89">
        <w:rPr>
          <w:sz w:val="22"/>
          <w:szCs w:val="22"/>
        </w:rPr>
        <w:t>)</w:t>
      </w:r>
    </w:p>
    <w:p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Curriculum Vitae</w:t>
      </w:r>
    </w:p>
    <w:p w:rsidR="00505501" w:rsidRDefault="00505501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sz w:val="22"/>
          <w:szCs w:val="22"/>
        </w:rPr>
      </w:pPr>
      <w:r w:rsidRPr="00505501">
        <w:rPr>
          <w:sz w:val="22"/>
          <w:szCs w:val="22"/>
        </w:rPr>
        <w:t>Dichiarazione insussistenza motivi di incompatibilità</w:t>
      </w:r>
    </w:p>
    <w:p w:rsidR="00505501" w:rsidRPr="00505501" w:rsidRDefault="00505501" w:rsidP="00505501">
      <w:pPr>
        <w:pStyle w:val="Paragrafoelenco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CE0054" w:rsidRPr="00147D89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sz w:val="22"/>
          <w:szCs w:val="22"/>
        </w:rPr>
      </w:pPr>
    </w:p>
    <w:p w:rsidR="003C0C66" w:rsidRPr="00147D89" w:rsidRDefault="009105E5" w:rsidP="003459E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N.B.: </w:t>
      </w:r>
      <w:r w:rsidRPr="00147D89">
        <w:rPr>
          <w:b/>
          <w:sz w:val="22"/>
          <w:szCs w:val="22"/>
          <w:u w:val="single"/>
        </w:rPr>
        <w:t>La domanda priva degli allegati e non firmati non verrà presa in considerazione</w:t>
      </w:r>
    </w:p>
    <w:p w:rsidR="009105E5" w:rsidRPr="00147D89" w:rsidRDefault="009105E5" w:rsidP="009F1F4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 xml:space="preserve">Il/la sottoscritto/a, ai sensi della legge </w:t>
      </w:r>
      <w:r w:rsidR="00F57E55" w:rsidRPr="00147D89">
        <w:rPr>
          <w:sz w:val="22"/>
          <w:szCs w:val="22"/>
        </w:rPr>
        <w:t xml:space="preserve">196/03, autorizza </w:t>
      </w:r>
      <w:r w:rsidR="009F1F45">
        <w:rPr>
          <w:sz w:val="22"/>
          <w:szCs w:val="22"/>
        </w:rPr>
        <w:t>l’Istituto comprensivo E. Fermi di Cusano Milanino</w:t>
      </w:r>
      <w:r w:rsidRPr="00147D89">
        <w:rPr>
          <w:sz w:val="22"/>
          <w:szCs w:val="22"/>
        </w:rPr>
        <w:t>al</w:t>
      </w:r>
    </w:p>
    <w:p w:rsidR="009105E5" w:rsidRPr="00147D89" w:rsidRDefault="009105E5" w:rsidP="009F1F45">
      <w:pPr>
        <w:autoSpaceDE w:val="0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trattamento dei dati contenuti nella presente autocertificazione esclusivamente nell’ambito e per ifini istituzionali della Pubblica Amministrazione</w:t>
      </w:r>
    </w:p>
    <w:p w:rsidR="00D6429B" w:rsidRPr="00147D89" w:rsidRDefault="00D6429B" w:rsidP="003459E5">
      <w:pPr>
        <w:autoSpaceDE w:val="0"/>
        <w:jc w:val="both"/>
        <w:rPr>
          <w:sz w:val="22"/>
          <w:szCs w:val="22"/>
        </w:rPr>
      </w:pPr>
    </w:p>
    <w:p w:rsidR="00C15050" w:rsidRPr="00147D89" w:rsidRDefault="00C15050" w:rsidP="003459E5">
      <w:pPr>
        <w:autoSpaceDE w:val="0"/>
        <w:jc w:val="both"/>
        <w:rPr>
          <w:sz w:val="22"/>
          <w:szCs w:val="22"/>
        </w:rPr>
      </w:pPr>
    </w:p>
    <w:p w:rsidR="00110098" w:rsidRPr="00147D89" w:rsidRDefault="009105E5" w:rsidP="00FE6C7B">
      <w:pPr>
        <w:autoSpaceDE w:val="0"/>
        <w:spacing w:line="480" w:lineRule="auto"/>
        <w:jc w:val="both"/>
        <w:rPr>
          <w:sz w:val="22"/>
          <w:szCs w:val="22"/>
        </w:rPr>
      </w:pPr>
      <w:r w:rsidRPr="00147D89">
        <w:rPr>
          <w:sz w:val="22"/>
          <w:szCs w:val="22"/>
        </w:rPr>
        <w:t>Data___________________ firma____________________________________________</w:t>
      </w:r>
    </w:p>
    <w:sectPr w:rsidR="00110098" w:rsidRPr="00147D89" w:rsidSect="00147D89">
      <w:footerReference w:type="even" r:id="rId8"/>
      <w:footerReference w:type="default" r:id="rId9"/>
      <w:pgSz w:w="11909" w:h="16834"/>
      <w:pgMar w:top="677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64" w:rsidRDefault="00FE1964">
      <w:r>
        <w:separator/>
      </w:r>
    </w:p>
  </w:endnote>
  <w:endnote w:type="continuationSeparator" w:id="1">
    <w:p w:rsidR="00FE1964" w:rsidRDefault="00FE1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64" w:rsidRDefault="001E0A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E1964">
      <w:rPr>
        <w:rStyle w:val="Numeropagina"/>
      </w:rPr>
      <w:instrText xml:space="preserve">PAGE  </w:instrText>
    </w:r>
    <w:r w:rsidR="00A00C04">
      <w:rPr>
        <w:rStyle w:val="Numeropagina"/>
      </w:rPr>
      <w:fldChar w:fldCharType="separate"/>
    </w:r>
    <w:r w:rsidR="00A00C0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E1964" w:rsidRDefault="00FE196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64" w:rsidRDefault="001E0A23">
    <w:pPr>
      <w:pStyle w:val="Pidipagina"/>
      <w:jc w:val="center"/>
    </w:pPr>
    <w:r>
      <w:fldChar w:fldCharType="begin"/>
    </w:r>
    <w:r w:rsidR="00C962CA">
      <w:instrText>PAGE   \* MERGEFORMAT</w:instrText>
    </w:r>
    <w:r>
      <w:fldChar w:fldCharType="separate"/>
    </w:r>
    <w:r w:rsidR="00A00C04">
      <w:rPr>
        <w:noProof/>
      </w:rPr>
      <w:t>1</w:t>
    </w:r>
    <w:r>
      <w:rPr>
        <w:noProof/>
      </w:rPr>
      <w:fldChar w:fldCharType="end"/>
    </w:r>
  </w:p>
  <w:p w:rsidR="00FE1964" w:rsidRDefault="00FE196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64" w:rsidRDefault="00FE1964">
      <w:r>
        <w:separator/>
      </w:r>
    </w:p>
  </w:footnote>
  <w:footnote w:type="continuationSeparator" w:id="1">
    <w:p w:rsidR="00FE1964" w:rsidRDefault="00FE1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47D89"/>
    <w:rsid w:val="001508F3"/>
    <w:rsid w:val="00154F0E"/>
    <w:rsid w:val="00160EA8"/>
    <w:rsid w:val="00164A5F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0A23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C7B5E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501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01F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273B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075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1F45"/>
    <w:rsid w:val="009F79AC"/>
    <w:rsid w:val="00A00C04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27455"/>
    <w:rsid w:val="00B31B50"/>
    <w:rsid w:val="00B325B9"/>
    <w:rsid w:val="00B33F7A"/>
    <w:rsid w:val="00B36274"/>
    <w:rsid w:val="00B419CF"/>
    <w:rsid w:val="00B5256E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17399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962CA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10B1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964"/>
    <w:rsid w:val="00FE1F68"/>
    <w:rsid w:val="00FE1FB6"/>
    <w:rsid w:val="00FE6C7B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455"/>
  </w:style>
  <w:style w:type="paragraph" w:styleId="Titolo1">
    <w:name w:val="heading 1"/>
    <w:basedOn w:val="Normale"/>
    <w:next w:val="Normale"/>
    <w:qFormat/>
    <w:rsid w:val="00B274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B27455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B2745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27455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2745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27455"/>
  </w:style>
  <w:style w:type="character" w:styleId="Collegamentoipertestuale">
    <w:name w:val="Hyperlink"/>
    <w:uiPriority w:val="99"/>
    <w:rsid w:val="00B27455"/>
    <w:rPr>
      <w:color w:val="0000FF"/>
      <w:u w:val="single"/>
    </w:rPr>
  </w:style>
  <w:style w:type="paragraph" w:styleId="Corpodeltesto">
    <w:name w:val="Body Text"/>
    <w:basedOn w:val="Normale"/>
    <w:rsid w:val="00B27455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B27455"/>
  </w:style>
  <w:style w:type="character" w:styleId="Rimandonotaapidipagina">
    <w:name w:val="footnote reference"/>
    <w:uiPriority w:val="99"/>
    <w:semiHidden/>
    <w:rsid w:val="00B27455"/>
    <w:rPr>
      <w:vertAlign w:val="superscript"/>
    </w:rPr>
  </w:style>
  <w:style w:type="paragraph" w:styleId="Intestazione">
    <w:name w:val="header"/>
    <w:basedOn w:val="Normale"/>
    <w:link w:val="IntestazioneCarattere"/>
    <w:rsid w:val="00B2745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del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309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felice.pipolo</cp:lastModifiedBy>
  <cp:revision>16</cp:revision>
  <cp:lastPrinted>2022-01-18T15:20:00Z</cp:lastPrinted>
  <dcterms:created xsi:type="dcterms:W3CDTF">2021-10-31T21:34:00Z</dcterms:created>
  <dcterms:modified xsi:type="dcterms:W3CDTF">2022-01-18T15:20:00Z</dcterms:modified>
</cp:coreProperties>
</file>